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57EC" w14:textId="77777777" w:rsidR="008F2719" w:rsidRDefault="008F2719" w:rsidP="008F2719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14:paraId="5ED694E3" w14:textId="77777777" w:rsidR="00586A6D" w:rsidRPr="002E4132" w:rsidRDefault="00405087" w:rsidP="007D3E1F">
      <w:pPr>
        <w:tabs>
          <w:tab w:val="left" w:pos="3525"/>
        </w:tabs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2E4132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</w:p>
    <w:p w14:paraId="691AA7C5" w14:textId="77777777" w:rsidR="00586A6D" w:rsidRPr="002E4132" w:rsidRDefault="00586A6D" w:rsidP="00AA1226">
      <w:pPr>
        <w:spacing w:after="0"/>
        <w:ind w:right="1"/>
        <w:jc w:val="center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по результат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ам экспертизы на проект решения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55B9C" w:rsidRPr="00055B9C">
        <w:rPr>
          <w:rFonts w:ascii="Times New Roman" w:hAnsi="Times New Roman"/>
          <w:color w:val="auto"/>
          <w:sz w:val="24"/>
          <w:szCs w:val="28"/>
        </w:rPr>
        <w:t>О внесении изменений в Положение о муниципальном земельном контроле в границах Южского городского поселения Южского муниципального района, утвержденное решением Совета Южского городского поселения от 30.11.2021 № 80 «Об утверждении Положения о муниципальном земельном контроле в границах Южского городского поселени</w:t>
      </w:r>
      <w:r w:rsidR="00055B9C">
        <w:rPr>
          <w:rFonts w:ascii="Times New Roman" w:hAnsi="Times New Roman"/>
          <w:color w:val="auto"/>
          <w:sz w:val="24"/>
          <w:szCs w:val="28"/>
        </w:rPr>
        <w:t>я Южского муниципального района</w:t>
      </w:r>
      <w:r w:rsidR="000069B2" w:rsidRPr="000069B2">
        <w:rPr>
          <w:rFonts w:ascii="Times New Roman" w:hAnsi="Times New Roman"/>
          <w:color w:val="auto"/>
          <w:sz w:val="24"/>
          <w:szCs w:val="24"/>
        </w:rPr>
        <w:t>»</w:t>
      </w:r>
    </w:p>
    <w:p w14:paraId="3EA33291" w14:textId="77777777" w:rsidR="00586A6D" w:rsidRPr="002E4132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5D7C423" w14:textId="77777777" w:rsidR="00586A6D" w:rsidRPr="00257A48" w:rsidRDefault="00586A6D" w:rsidP="008F2719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55B9C" w:rsidRPr="00055B9C">
        <w:rPr>
          <w:rFonts w:ascii="Times New Roman" w:hAnsi="Times New Roman"/>
          <w:color w:val="auto"/>
          <w:sz w:val="24"/>
          <w:szCs w:val="28"/>
        </w:rPr>
        <w:t>О внесении изменений в Положение о муниципальном земельном контроле в границах Южского городского поселения Южского муниципального района, утвержденное решением Совета Южского городского поселения от 30.11.2021 № 80 «Об утверждении Положения о муниципальном земельном контроле в границах Южского городского поселени</w:t>
      </w:r>
      <w:r w:rsidR="00055B9C">
        <w:rPr>
          <w:rFonts w:ascii="Times New Roman" w:hAnsi="Times New Roman"/>
          <w:color w:val="auto"/>
          <w:sz w:val="24"/>
          <w:szCs w:val="28"/>
        </w:rPr>
        <w:t>я Южского муниципального района</w:t>
      </w:r>
      <w:r w:rsidR="008F2719" w:rsidRPr="000069B2">
        <w:rPr>
          <w:rFonts w:ascii="Times New Roman" w:hAnsi="Times New Roman"/>
          <w:color w:val="auto"/>
          <w:sz w:val="24"/>
          <w:szCs w:val="24"/>
        </w:rPr>
        <w:t>»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118C35EE" w14:textId="77777777" w:rsidR="00586A6D" w:rsidRPr="00572C43" w:rsidRDefault="00690AC7" w:rsidP="0053697B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</w:t>
      </w:r>
      <w:r w:rsidR="000069B2">
        <w:rPr>
          <w:rFonts w:ascii="Times New Roman" w:eastAsia="Arial Unicode MS" w:hAnsi="Times New Roman"/>
          <w:color w:val="auto"/>
          <w:kern w:val="1"/>
          <w:sz w:val="24"/>
          <w:szCs w:val="24"/>
        </w:rPr>
        <w:t>Южского городского поселения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55B9C" w:rsidRPr="00055B9C">
        <w:rPr>
          <w:rFonts w:ascii="Times New Roman" w:hAnsi="Times New Roman"/>
          <w:color w:val="auto"/>
          <w:sz w:val="24"/>
          <w:szCs w:val="28"/>
        </w:rPr>
        <w:t>О внесении изменений в Положение о муниципальном земельном контроле в границах Южского городского поселения Южского муниципального района, утвержденное решением Совета Южского городского поселения от 30.11.2021 № 80 «Об утверждении Положения о муниципальном земельном контроле в границах Южского городского поселени</w:t>
      </w:r>
      <w:r w:rsidR="00055B9C">
        <w:rPr>
          <w:rFonts w:ascii="Times New Roman" w:hAnsi="Times New Roman"/>
          <w:color w:val="auto"/>
          <w:sz w:val="24"/>
          <w:szCs w:val="28"/>
        </w:rPr>
        <w:t>я Южского муниципального района</w:t>
      </w:r>
      <w:r w:rsidR="008F2719" w:rsidRPr="000069B2">
        <w:rPr>
          <w:rFonts w:ascii="Times New Roman" w:hAnsi="Times New Roman"/>
          <w:color w:val="auto"/>
          <w:sz w:val="24"/>
          <w:szCs w:val="24"/>
        </w:rPr>
        <w:t>»</w:t>
      </w:r>
      <w:r w:rsidR="008F271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08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апреля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202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года, проект размещен для независимой экспертизы на официальном сайте Южского городского поселения </w:t>
      </w:r>
      <w:r w:rsidR="00055B9C" w:rsidRPr="0083717E">
        <w:rPr>
          <w:rFonts w:ascii="Times New Roman" w:eastAsia="Arial Unicode MS" w:hAnsi="Times New Roman"/>
          <w:color w:val="auto"/>
          <w:kern w:val="1"/>
          <w:sz w:val="24"/>
          <w:szCs w:val="24"/>
        </w:rPr>
        <w:t>15</w:t>
      </w:r>
      <w:r w:rsidRPr="0083717E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AB0FD3" w:rsidRPr="0083717E">
        <w:rPr>
          <w:rFonts w:ascii="Times New Roman" w:eastAsia="Arial Unicode MS" w:hAnsi="Times New Roman"/>
          <w:color w:val="auto"/>
          <w:kern w:val="1"/>
          <w:sz w:val="24"/>
          <w:szCs w:val="24"/>
        </w:rPr>
        <w:t>04</w:t>
      </w:r>
      <w:r w:rsidRPr="0083717E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AB0FD3" w:rsidRPr="0083717E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83717E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4AFD9C50" w14:textId="77777777" w:rsidR="00C20879" w:rsidRDefault="00ED65E8" w:rsidP="008F271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2. </w:t>
      </w:r>
      <w:r w:rsidRPr="007D64F5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</w:t>
      </w:r>
      <w:r w:rsidR="003764F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м к нормативно-правовым актам. Проект решения подготовлен 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в</w:t>
      </w:r>
      <w:r w:rsidR="00055B9C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целях приведения решения в соответствие с действующим федеральным законодательством</w:t>
      </w:r>
      <w:r w:rsidR="00AB0FD3" w:rsidRP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7E629362" w14:textId="77777777" w:rsidR="00ED65E8" w:rsidRPr="002E4132" w:rsidRDefault="00CE4F39" w:rsidP="003764F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Проект решения Совета Южского городского поселения</w:t>
      </w:r>
      <w:r w:rsidRPr="002E4132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рекомендован для официального рассмотрения на совместном заседании постоянно действующих комиссий Совета </w:t>
      </w:r>
      <w:r w:rsidRPr="002E4132">
        <w:rPr>
          <w:rFonts w:ascii="Times New Roman" w:hAnsi="Times New Roman"/>
          <w:color w:val="auto"/>
          <w:sz w:val="24"/>
          <w:szCs w:val="24"/>
        </w:rPr>
        <w:t>Южского городского поселения Южского муниципального района</w:t>
      </w:r>
      <w:r w:rsidR="00662DC5">
        <w:rPr>
          <w:rFonts w:ascii="Times New Roman" w:hAnsi="Times New Roman"/>
          <w:color w:val="auto"/>
          <w:sz w:val="24"/>
          <w:szCs w:val="24"/>
        </w:rPr>
        <w:t xml:space="preserve"> и</w:t>
      </w:r>
      <w:r w:rsidRPr="002E413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принятию депутатами Совета Южского городского поселения Южского муниципального района.</w:t>
      </w:r>
      <w:r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r w:rsidR="00ED65E8"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</w:p>
    <w:p w14:paraId="26BD0D24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3DADDF57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525DEE76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BFFBAE" wp14:editId="052739A7">
            <wp:simplePos x="0" y="0"/>
            <wp:positionH relativeFrom="column">
              <wp:posOffset>2762885</wp:posOffset>
            </wp:positionH>
            <wp:positionV relativeFrom="paragraph">
              <wp:posOffset>105410</wp:posOffset>
            </wp:positionV>
            <wp:extent cx="2047875" cy="828675"/>
            <wp:effectExtent l="0" t="0" r="9525" b="9525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CDB5D4F" wp14:editId="16978EE5">
            <wp:simplePos x="0" y="0"/>
            <wp:positionH relativeFrom="column">
              <wp:posOffset>2762885</wp:posOffset>
            </wp:positionH>
            <wp:positionV relativeFrom="paragraph">
              <wp:posOffset>105410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-юрист</w:t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Совета</w:t>
      </w:r>
    </w:p>
    <w:p w14:paraId="7892073F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</w:p>
    <w:p w14:paraId="152CE8AF" w14:textId="77777777" w:rsidR="00586A6D" w:rsidRPr="00AA347F" w:rsidRDefault="00AA347F" w:rsidP="00AA347F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Cs/>
          <w:color w:val="auto"/>
          <w:sz w:val="24"/>
          <w:szCs w:val="24"/>
          <w:lang w:eastAsia="ar-SA"/>
        </w:rPr>
      </w:pP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Южского муниципального района                                           </w:t>
      </w:r>
      <w:r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                  </w:t>
      </w:r>
      <w:r w:rsidR="008F2719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</w:t>
      </w: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  <w:r w:rsidR="00586A6D" w:rsidRPr="0016719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ar-SA"/>
        </w:rPr>
        <w:t xml:space="preserve">  </w:t>
      </w:r>
    </w:p>
    <w:sectPr w:rsidR="00586A6D" w:rsidRPr="00AA347F" w:rsidSect="009165C8">
      <w:footerReference w:type="even" r:id="rId9"/>
      <w:footerReference w:type="default" r:id="rId10"/>
      <w:footerReference w:type="first" r:id="rId11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8EFC" w14:textId="77777777" w:rsidR="00411BA6" w:rsidRDefault="00411BA6">
      <w:pPr>
        <w:spacing w:after="0" w:line="240" w:lineRule="auto"/>
      </w:pPr>
      <w:r>
        <w:separator/>
      </w:r>
    </w:p>
  </w:endnote>
  <w:endnote w:type="continuationSeparator" w:id="0">
    <w:p w14:paraId="4D407C58" w14:textId="77777777" w:rsidR="00411BA6" w:rsidRDefault="004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408D" w14:textId="77777777" w:rsidR="00321590" w:rsidRDefault="00321590">
    <w:pPr>
      <w:spacing w:after="6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D3C3930" w14:textId="77777777" w:rsidR="00321590" w:rsidRDefault="00321590">
    <w:pPr>
      <w:spacing w:after="0" w:line="259" w:lineRule="auto"/>
    </w:pPr>
    <w:r>
      <w:rPr>
        <w:b/>
      </w:rPr>
      <w:t xml:space="preserve"> </w:t>
    </w:r>
  </w:p>
  <w:p w14:paraId="6A6AC9B7" w14:textId="77777777" w:rsidR="00321590" w:rsidRDefault="00321590"/>
  <w:p w14:paraId="1DC9652C" w14:textId="77777777" w:rsidR="00321590" w:rsidRDefault="00321590"/>
  <w:p w14:paraId="523B0DD8" w14:textId="77777777" w:rsidR="00321590" w:rsidRDefault="00321590"/>
  <w:p w14:paraId="3E8EEE89" w14:textId="77777777" w:rsidR="00321590" w:rsidRDefault="00321590"/>
  <w:p w14:paraId="0C61DA29" w14:textId="77777777" w:rsidR="00321590" w:rsidRDefault="00321590"/>
  <w:p w14:paraId="20FB08F3" w14:textId="77777777" w:rsidR="00321590" w:rsidRDefault="00321590"/>
  <w:p w14:paraId="599312A4" w14:textId="77777777" w:rsidR="00321590" w:rsidRDefault="003215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B39A" w14:textId="77777777" w:rsidR="00321590" w:rsidRDefault="00321590" w:rsidP="00373132">
    <w:pPr>
      <w:spacing w:after="60" w:line="259" w:lineRule="auto"/>
      <w:ind w:right="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3B9B" w14:textId="77777777" w:rsidR="00321590" w:rsidRDefault="00321590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2B8D" w14:textId="77777777" w:rsidR="00411BA6" w:rsidRDefault="00411BA6">
      <w:pPr>
        <w:spacing w:after="0" w:line="240" w:lineRule="auto"/>
      </w:pPr>
      <w:r>
        <w:separator/>
      </w:r>
    </w:p>
  </w:footnote>
  <w:footnote w:type="continuationSeparator" w:id="0">
    <w:p w14:paraId="0029CA31" w14:textId="77777777" w:rsidR="00411BA6" w:rsidRDefault="0041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55B9C"/>
    <w:rsid w:val="000612D3"/>
    <w:rsid w:val="00065C31"/>
    <w:rsid w:val="00081BE7"/>
    <w:rsid w:val="00082B43"/>
    <w:rsid w:val="000867FB"/>
    <w:rsid w:val="00092565"/>
    <w:rsid w:val="00094979"/>
    <w:rsid w:val="00095855"/>
    <w:rsid w:val="000B06D3"/>
    <w:rsid w:val="000B64C2"/>
    <w:rsid w:val="000C4BE9"/>
    <w:rsid w:val="000D6796"/>
    <w:rsid w:val="000D6A2C"/>
    <w:rsid w:val="000F0748"/>
    <w:rsid w:val="000F5C5D"/>
    <w:rsid w:val="00100819"/>
    <w:rsid w:val="001039AB"/>
    <w:rsid w:val="001049A6"/>
    <w:rsid w:val="001129A4"/>
    <w:rsid w:val="00117D8B"/>
    <w:rsid w:val="00120F26"/>
    <w:rsid w:val="001212B4"/>
    <w:rsid w:val="001273B4"/>
    <w:rsid w:val="00131D0D"/>
    <w:rsid w:val="00141C39"/>
    <w:rsid w:val="00161B62"/>
    <w:rsid w:val="00165293"/>
    <w:rsid w:val="00167196"/>
    <w:rsid w:val="00186FB7"/>
    <w:rsid w:val="001A48EA"/>
    <w:rsid w:val="001A7A8C"/>
    <w:rsid w:val="001B1A4A"/>
    <w:rsid w:val="001B788F"/>
    <w:rsid w:val="001C1354"/>
    <w:rsid w:val="001C63D1"/>
    <w:rsid w:val="001D3E1D"/>
    <w:rsid w:val="001D4AB3"/>
    <w:rsid w:val="001E483C"/>
    <w:rsid w:val="002022BA"/>
    <w:rsid w:val="002043F5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861A6"/>
    <w:rsid w:val="00287BC1"/>
    <w:rsid w:val="002A002D"/>
    <w:rsid w:val="002A3080"/>
    <w:rsid w:val="002B2AA9"/>
    <w:rsid w:val="002B47AA"/>
    <w:rsid w:val="002E4132"/>
    <w:rsid w:val="0030481D"/>
    <w:rsid w:val="00321590"/>
    <w:rsid w:val="00322273"/>
    <w:rsid w:val="003320C4"/>
    <w:rsid w:val="00342D5E"/>
    <w:rsid w:val="00364161"/>
    <w:rsid w:val="00364F54"/>
    <w:rsid w:val="0036527C"/>
    <w:rsid w:val="0036667D"/>
    <w:rsid w:val="00372531"/>
    <w:rsid w:val="00373132"/>
    <w:rsid w:val="003764FB"/>
    <w:rsid w:val="003A5749"/>
    <w:rsid w:val="003A5C69"/>
    <w:rsid w:val="003A5F13"/>
    <w:rsid w:val="003B08CA"/>
    <w:rsid w:val="003C12AF"/>
    <w:rsid w:val="003D1F8B"/>
    <w:rsid w:val="003D3517"/>
    <w:rsid w:val="003F06BE"/>
    <w:rsid w:val="003F2511"/>
    <w:rsid w:val="003F2E73"/>
    <w:rsid w:val="003F78C8"/>
    <w:rsid w:val="00405087"/>
    <w:rsid w:val="00411BA6"/>
    <w:rsid w:val="0041543C"/>
    <w:rsid w:val="00422CEC"/>
    <w:rsid w:val="00432C12"/>
    <w:rsid w:val="004428FF"/>
    <w:rsid w:val="004756D4"/>
    <w:rsid w:val="00475A99"/>
    <w:rsid w:val="004775DC"/>
    <w:rsid w:val="004804EC"/>
    <w:rsid w:val="004B0068"/>
    <w:rsid w:val="004B45C9"/>
    <w:rsid w:val="004C2694"/>
    <w:rsid w:val="004D3EB4"/>
    <w:rsid w:val="004D5CCD"/>
    <w:rsid w:val="005040F6"/>
    <w:rsid w:val="00532342"/>
    <w:rsid w:val="0053697B"/>
    <w:rsid w:val="005406A2"/>
    <w:rsid w:val="00551891"/>
    <w:rsid w:val="00556A97"/>
    <w:rsid w:val="00572C43"/>
    <w:rsid w:val="00580E50"/>
    <w:rsid w:val="00582C6E"/>
    <w:rsid w:val="005859B7"/>
    <w:rsid w:val="00586A6D"/>
    <w:rsid w:val="005875A8"/>
    <w:rsid w:val="00594B71"/>
    <w:rsid w:val="005A18A4"/>
    <w:rsid w:val="005A66F4"/>
    <w:rsid w:val="005A6CAF"/>
    <w:rsid w:val="005C4628"/>
    <w:rsid w:val="005C519B"/>
    <w:rsid w:val="005E21B1"/>
    <w:rsid w:val="005F2601"/>
    <w:rsid w:val="005F5B67"/>
    <w:rsid w:val="00601CC7"/>
    <w:rsid w:val="00603F83"/>
    <w:rsid w:val="00610382"/>
    <w:rsid w:val="00611543"/>
    <w:rsid w:val="006220AC"/>
    <w:rsid w:val="006332AF"/>
    <w:rsid w:val="00653D70"/>
    <w:rsid w:val="00662DC5"/>
    <w:rsid w:val="00665BC6"/>
    <w:rsid w:val="00670943"/>
    <w:rsid w:val="00671C41"/>
    <w:rsid w:val="0068273C"/>
    <w:rsid w:val="00690AC7"/>
    <w:rsid w:val="00696491"/>
    <w:rsid w:val="006A7EAE"/>
    <w:rsid w:val="006B7898"/>
    <w:rsid w:val="006C519B"/>
    <w:rsid w:val="006D187D"/>
    <w:rsid w:val="006D5592"/>
    <w:rsid w:val="006E1610"/>
    <w:rsid w:val="006E2D2D"/>
    <w:rsid w:val="006E6B3B"/>
    <w:rsid w:val="006E744D"/>
    <w:rsid w:val="006F0D19"/>
    <w:rsid w:val="00717807"/>
    <w:rsid w:val="007221AE"/>
    <w:rsid w:val="007232F5"/>
    <w:rsid w:val="00741826"/>
    <w:rsid w:val="0076046E"/>
    <w:rsid w:val="00764908"/>
    <w:rsid w:val="007661C0"/>
    <w:rsid w:val="00781C38"/>
    <w:rsid w:val="00784A2A"/>
    <w:rsid w:val="007914F6"/>
    <w:rsid w:val="00793A55"/>
    <w:rsid w:val="007A47D9"/>
    <w:rsid w:val="007B1172"/>
    <w:rsid w:val="007B6A2C"/>
    <w:rsid w:val="007B7892"/>
    <w:rsid w:val="007D3E1F"/>
    <w:rsid w:val="007F1B93"/>
    <w:rsid w:val="007F1D56"/>
    <w:rsid w:val="00812AE1"/>
    <w:rsid w:val="00823E52"/>
    <w:rsid w:val="0083717E"/>
    <w:rsid w:val="008474D9"/>
    <w:rsid w:val="0086039F"/>
    <w:rsid w:val="008708CD"/>
    <w:rsid w:val="0089466B"/>
    <w:rsid w:val="008A443C"/>
    <w:rsid w:val="008A6F80"/>
    <w:rsid w:val="008E20C0"/>
    <w:rsid w:val="008E4E61"/>
    <w:rsid w:val="008F2719"/>
    <w:rsid w:val="0090672B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B454D"/>
    <w:rsid w:val="009C2EC3"/>
    <w:rsid w:val="009E5FB1"/>
    <w:rsid w:val="009F2C81"/>
    <w:rsid w:val="00A00DEA"/>
    <w:rsid w:val="00A14305"/>
    <w:rsid w:val="00A1612C"/>
    <w:rsid w:val="00A23B4A"/>
    <w:rsid w:val="00A24401"/>
    <w:rsid w:val="00A248C6"/>
    <w:rsid w:val="00A26404"/>
    <w:rsid w:val="00A35485"/>
    <w:rsid w:val="00A46764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B00D3"/>
    <w:rsid w:val="00AB0FD3"/>
    <w:rsid w:val="00AB5EAA"/>
    <w:rsid w:val="00AC580D"/>
    <w:rsid w:val="00AE1ABF"/>
    <w:rsid w:val="00AE3A4B"/>
    <w:rsid w:val="00AE6CEC"/>
    <w:rsid w:val="00AF1129"/>
    <w:rsid w:val="00B030BC"/>
    <w:rsid w:val="00B10B5C"/>
    <w:rsid w:val="00B15C13"/>
    <w:rsid w:val="00B31519"/>
    <w:rsid w:val="00B4289D"/>
    <w:rsid w:val="00B4568B"/>
    <w:rsid w:val="00B468B8"/>
    <w:rsid w:val="00B5189C"/>
    <w:rsid w:val="00B624FD"/>
    <w:rsid w:val="00B62C5A"/>
    <w:rsid w:val="00B70755"/>
    <w:rsid w:val="00B93445"/>
    <w:rsid w:val="00BA17FF"/>
    <w:rsid w:val="00BA34AE"/>
    <w:rsid w:val="00BA596B"/>
    <w:rsid w:val="00BA6260"/>
    <w:rsid w:val="00BB4E71"/>
    <w:rsid w:val="00BB6665"/>
    <w:rsid w:val="00BC1A1D"/>
    <w:rsid w:val="00BC285E"/>
    <w:rsid w:val="00BE1373"/>
    <w:rsid w:val="00BF1528"/>
    <w:rsid w:val="00C0508C"/>
    <w:rsid w:val="00C13B09"/>
    <w:rsid w:val="00C20879"/>
    <w:rsid w:val="00C21006"/>
    <w:rsid w:val="00C212C8"/>
    <w:rsid w:val="00C32204"/>
    <w:rsid w:val="00C42F37"/>
    <w:rsid w:val="00C561CC"/>
    <w:rsid w:val="00C60205"/>
    <w:rsid w:val="00C75504"/>
    <w:rsid w:val="00C77D2C"/>
    <w:rsid w:val="00C96BDB"/>
    <w:rsid w:val="00CA4CC4"/>
    <w:rsid w:val="00CB4834"/>
    <w:rsid w:val="00CC7D22"/>
    <w:rsid w:val="00CD0BB2"/>
    <w:rsid w:val="00CD60FD"/>
    <w:rsid w:val="00CE4F39"/>
    <w:rsid w:val="00CF2EDB"/>
    <w:rsid w:val="00CF73D1"/>
    <w:rsid w:val="00D013BA"/>
    <w:rsid w:val="00D1020D"/>
    <w:rsid w:val="00D3666E"/>
    <w:rsid w:val="00D500B6"/>
    <w:rsid w:val="00D64DC4"/>
    <w:rsid w:val="00D70C74"/>
    <w:rsid w:val="00D7112C"/>
    <w:rsid w:val="00D74B87"/>
    <w:rsid w:val="00D82BD6"/>
    <w:rsid w:val="00D878E5"/>
    <w:rsid w:val="00D93FD9"/>
    <w:rsid w:val="00DA2E49"/>
    <w:rsid w:val="00DC18A0"/>
    <w:rsid w:val="00DD1628"/>
    <w:rsid w:val="00DD5538"/>
    <w:rsid w:val="00DE104E"/>
    <w:rsid w:val="00DE51AA"/>
    <w:rsid w:val="00E04EC9"/>
    <w:rsid w:val="00E10BD4"/>
    <w:rsid w:val="00E144C0"/>
    <w:rsid w:val="00E16ADB"/>
    <w:rsid w:val="00E3658F"/>
    <w:rsid w:val="00E41773"/>
    <w:rsid w:val="00E45BE9"/>
    <w:rsid w:val="00E5346A"/>
    <w:rsid w:val="00E5541B"/>
    <w:rsid w:val="00E619E2"/>
    <w:rsid w:val="00E741EB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F22308"/>
    <w:rsid w:val="00F27C2E"/>
    <w:rsid w:val="00F35C36"/>
    <w:rsid w:val="00F37986"/>
    <w:rsid w:val="00F45C0E"/>
    <w:rsid w:val="00F460BE"/>
    <w:rsid w:val="00FA5C37"/>
    <w:rsid w:val="00FC5487"/>
    <w:rsid w:val="00FC7E0E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5E2EF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99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99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99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99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A47D9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d">
    <w:name w:val="Hyperlink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e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3">
    <w:name w:val="Emphasis"/>
    <w:basedOn w:val="a0"/>
    <w:uiPriority w:val="20"/>
    <w:qFormat/>
    <w:rsid w:val="00B93445"/>
    <w:rPr>
      <w:i/>
      <w:iCs/>
    </w:rPr>
  </w:style>
  <w:style w:type="character" w:customStyle="1" w:styleId="af4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5"/>
    <w:semiHidden/>
    <w:locked/>
    <w:rsid w:val="00B93445"/>
    <w:rPr>
      <w:rFonts w:ascii="Times New Roman" w:eastAsia="Times New Roman" w:hAnsi="Times New Roman"/>
    </w:rPr>
  </w:style>
  <w:style w:type="paragraph" w:styleId="af5">
    <w:name w:val="footnote text"/>
    <w:aliases w:val="Footnote Text Char Char,Footnote Text Char Char Char Char,Footnote Text1,Footnote Text Char Char Char,Footnote Text Char"/>
    <w:basedOn w:val="a"/>
    <w:link w:val="af4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2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6">
    <w:name w:val="annotation text"/>
    <w:basedOn w:val="a"/>
    <w:link w:val="af7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B93445"/>
    <w:rPr>
      <w:rFonts w:ascii="Times New Roman" w:eastAsia="Times New Roman" w:hAnsi="Times New Roman"/>
      <w:lang w:eastAsia="ru-RU"/>
    </w:rPr>
  </w:style>
  <w:style w:type="character" w:customStyle="1" w:styleId="af8">
    <w:name w:val="Верхний колонтитул Знак"/>
    <w:aliases w:val="Titul Знак,Heder Знак"/>
    <w:basedOn w:val="a0"/>
    <w:link w:val="af9"/>
    <w:uiPriority w:val="99"/>
    <w:locked/>
    <w:rsid w:val="00B93445"/>
  </w:style>
  <w:style w:type="paragraph" w:styleId="af9">
    <w:name w:val="header"/>
    <w:aliases w:val="Titul,Heder"/>
    <w:basedOn w:val="a"/>
    <w:link w:val="af8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3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a">
    <w:name w:val="Body Text Indent"/>
    <w:basedOn w:val="a"/>
    <w:link w:val="afb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a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b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c">
    <w:name w:val="annotation subject"/>
    <w:basedOn w:val="af6"/>
    <w:next w:val="af6"/>
    <w:link w:val="afd"/>
    <w:unhideWhenUsed/>
    <w:rsid w:val="00B93445"/>
    <w:rPr>
      <w:b/>
      <w:bCs/>
    </w:rPr>
  </w:style>
  <w:style w:type="character" w:customStyle="1" w:styleId="afd">
    <w:name w:val="Тема примечания Знак"/>
    <w:basedOn w:val="af7"/>
    <w:link w:val="afc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uiPriority w:val="99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e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4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5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6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7">
    <w:name w:val="Заголовок №1_"/>
    <w:link w:val="18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0">
    <w:name w:val="Основной текст_"/>
    <w:link w:val="19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8">
    <w:name w:val="Заголовок №1"/>
    <w:basedOn w:val="a"/>
    <w:link w:val="17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9">
    <w:name w:val="Основной текст1"/>
    <w:basedOn w:val="a"/>
    <w:link w:val="aff0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1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D652-49E5-40FB-8AA2-76F4FE42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2020-08-24T13:56:00Z</cp:lastPrinted>
  <dcterms:created xsi:type="dcterms:W3CDTF">2022-10-06T07:51:00Z</dcterms:created>
  <dcterms:modified xsi:type="dcterms:W3CDTF">2022-10-06T07:51:00Z</dcterms:modified>
</cp:coreProperties>
</file>